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4B0D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r w:rsidRPr="00CB1D62">
        <w:rPr>
          <w:rFonts w:asciiTheme="majorHAnsi" w:hAnsiTheme="majorHAnsi"/>
          <w:b/>
          <w:sz w:val="22"/>
          <w:szCs w:val="22"/>
        </w:rPr>
        <w:t xml:space="preserve">ТРУДОВОЙ ДОГОВОР № </w:t>
      </w:r>
      <w:r w:rsidR="00202331" w:rsidRPr="00CB1D62">
        <w:rPr>
          <w:rFonts w:asciiTheme="majorHAnsi" w:hAnsiTheme="majorHAnsi"/>
          <w:b/>
          <w:sz w:val="22"/>
          <w:szCs w:val="22"/>
          <w:lang w:val="en-US"/>
        </w:rPr>
        <w:t>1</w:t>
      </w:r>
    </w:p>
    <w:p w14:paraId="5A441D8B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32A" w:rsidRPr="00CB1D62" w14:paraId="21C52615" w14:textId="77777777" w:rsidTr="009119C9">
        <w:tc>
          <w:tcPr>
            <w:tcW w:w="4785" w:type="dxa"/>
            <w:shd w:val="clear" w:color="auto" w:fill="auto"/>
          </w:tcPr>
          <w:p w14:paraId="022E45F3" w14:textId="77777777" w:rsidR="00EE232A" w:rsidRPr="00CB1D62" w:rsidRDefault="007D1482" w:rsidP="007D1482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14:paraId="443E36B2" w14:textId="77777777" w:rsidR="00EE232A" w:rsidRPr="00CB1D62" w:rsidRDefault="007D1482" w:rsidP="007D14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27 июля 2017 г.</w:t>
            </w:r>
          </w:p>
        </w:tc>
      </w:tr>
    </w:tbl>
    <w:p w14:paraId="2352AED3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36099B29" w14:textId="77777777" w:rsidR="00EE232A" w:rsidRPr="00CB1D62" w:rsidRDefault="007D1482" w:rsidP="0082506C">
      <w:pPr>
        <w:jc w:val="both"/>
        <w:rPr>
          <w:rFonts w:asciiTheme="majorHAnsi" w:hAnsiTheme="majorHAnsi"/>
          <w:sz w:val="22"/>
          <w:szCs w:val="22"/>
        </w:rPr>
      </w:pPr>
      <w:r w:rsidRPr="00CB1D62">
        <w:rPr>
          <w:rFonts w:asciiTheme="majorHAnsi" w:hAnsiTheme="majorHAnsi"/>
          <w:b/>
          <w:sz w:val="22"/>
          <w:szCs w:val="22"/>
        </w:rPr>
        <w:t>Общество с ограниченной ответственностью "Иволга"</w:t>
      </w:r>
      <w:r w:rsidR="00EE232A" w:rsidRPr="00CB1D62">
        <w:rPr>
          <w:rFonts w:asciiTheme="majorHAnsi" w:hAnsiTheme="majorHAnsi"/>
          <w:sz w:val="22"/>
          <w:szCs w:val="22"/>
        </w:rPr>
        <w:t xml:space="preserve">, именуемое в дальнейшем Общество, в лице </w:t>
      </w:r>
      <w:r w:rsidR="00093597" w:rsidRPr="00CB1D62">
        <w:rPr>
          <w:rFonts w:asciiTheme="majorHAnsi" w:hAnsiTheme="majorHAnsi"/>
          <w:sz w:val="22"/>
          <w:szCs w:val="22"/>
        </w:rPr>
        <w:t>учредителя Общества</w:t>
      </w:r>
      <w:r w:rsidR="00202331" w:rsidRPr="00CB1D62">
        <w:rPr>
          <w:rFonts w:asciiTheme="majorHAnsi" w:hAnsiTheme="majorHAnsi"/>
          <w:sz w:val="22"/>
          <w:szCs w:val="22"/>
        </w:rPr>
        <w:t xml:space="preserve"> </w:t>
      </w:r>
      <w:r w:rsidR="00093597" w:rsidRPr="00CB1D62">
        <w:rPr>
          <w:rFonts w:asciiTheme="majorHAnsi" w:hAnsiTheme="majorHAnsi"/>
          <w:sz w:val="22"/>
          <w:szCs w:val="22"/>
        </w:rPr>
        <w:t>Летова Иннокентия Викторовича</w:t>
      </w:r>
      <w:r w:rsidR="00EE232A" w:rsidRPr="00CB1D62">
        <w:rPr>
          <w:rFonts w:asciiTheme="majorHAnsi" w:hAnsiTheme="majorHAnsi"/>
          <w:sz w:val="22"/>
          <w:szCs w:val="22"/>
        </w:rPr>
        <w:t xml:space="preserve">, действующего на основании  </w:t>
      </w:r>
      <w:r w:rsidR="00093597" w:rsidRPr="00CB1D62">
        <w:rPr>
          <w:rFonts w:asciiTheme="majorHAnsi" w:hAnsiTheme="majorHAnsi"/>
          <w:sz w:val="22"/>
          <w:szCs w:val="22"/>
        </w:rPr>
        <w:t>Протокола №1 общего собрания учредителей</w:t>
      </w:r>
      <w:r w:rsidR="00EE232A" w:rsidRPr="00CB1D62">
        <w:rPr>
          <w:rFonts w:asciiTheme="majorHAnsi" w:hAnsiTheme="majorHAnsi"/>
          <w:sz w:val="22"/>
          <w:szCs w:val="22"/>
        </w:rPr>
        <w:t xml:space="preserve"> Общества от </w:t>
      </w:r>
      <w:r w:rsidR="00093597" w:rsidRPr="00CB1D62">
        <w:rPr>
          <w:rFonts w:asciiTheme="majorHAnsi" w:hAnsiTheme="majorHAnsi"/>
          <w:sz w:val="22"/>
          <w:szCs w:val="22"/>
        </w:rPr>
        <w:t>19 июля 2017 г.</w:t>
      </w:r>
      <w:r w:rsidR="00EE232A" w:rsidRPr="00CB1D62">
        <w:rPr>
          <w:rFonts w:asciiTheme="majorHAnsi" w:hAnsiTheme="majorHAnsi"/>
          <w:sz w:val="22"/>
          <w:szCs w:val="22"/>
        </w:rPr>
        <w:t xml:space="preserve">, с одной стороны, и </w:t>
      </w:r>
      <w:r w:rsidR="00093597" w:rsidRPr="00CB1D62">
        <w:rPr>
          <w:rFonts w:asciiTheme="majorHAnsi" w:hAnsiTheme="majorHAnsi"/>
          <w:b/>
          <w:sz w:val="22"/>
          <w:szCs w:val="22"/>
        </w:rPr>
        <w:t>Белый Валерий Николаевич</w:t>
      </w:r>
      <w:r w:rsidR="00EE232A" w:rsidRPr="00CB1D62">
        <w:rPr>
          <w:rFonts w:asciiTheme="majorHAnsi" w:hAnsiTheme="majorHAnsi"/>
          <w:sz w:val="22"/>
          <w:szCs w:val="22"/>
        </w:rPr>
        <w:t xml:space="preserve">, </w:t>
      </w:r>
      <w:r w:rsidR="00093597" w:rsidRPr="00CB1D62">
        <w:rPr>
          <w:rFonts w:asciiTheme="majorHAnsi" w:hAnsiTheme="majorHAnsi"/>
          <w:sz w:val="22"/>
          <w:szCs w:val="22"/>
        </w:rPr>
        <w:t>именуемый в дальнейшем Руководитель, действующий</w:t>
      </w:r>
      <w:r w:rsidR="00EE232A" w:rsidRPr="00CB1D62">
        <w:rPr>
          <w:rFonts w:asciiTheme="majorHAnsi" w:hAnsiTheme="majorHAnsi"/>
          <w:sz w:val="22"/>
          <w:szCs w:val="22"/>
        </w:rPr>
        <w:t xml:space="preserve"> как физическое лицо, с другой стороны, 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14:paraId="29924AD0" w14:textId="77777777" w:rsidR="00EE232A" w:rsidRPr="00CB1D62" w:rsidRDefault="00EE232A" w:rsidP="0082506C">
      <w:pPr>
        <w:jc w:val="both"/>
        <w:rPr>
          <w:rFonts w:asciiTheme="majorHAnsi" w:hAnsiTheme="majorHAnsi"/>
          <w:sz w:val="22"/>
          <w:szCs w:val="22"/>
        </w:rPr>
      </w:pPr>
    </w:p>
    <w:p w14:paraId="6C4CDC03" w14:textId="77777777" w:rsidR="00EE232A" w:rsidRPr="00CB1D62" w:rsidRDefault="00EE232A" w:rsidP="0082506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Предмет договора</w:t>
      </w:r>
    </w:p>
    <w:p w14:paraId="5BA13FBF" w14:textId="77777777" w:rsidR="00EE232A" w:rsidRPr="00CB1D62" w:rsidRDefault="00EE232A" w:rsidP="0082506C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назначается на должность </w:t>
      </w:r>
      <w:r w:rsidR="00093597" w:rsidRPr="00CB1D62">
        <w:rPr>
          <w:rFonts w:asciiTheme="majorHAnsi" w:hAnsiTheme="majorHAnsi"/>
        </w:rPr>
        <w:t>Генерального директора</w:t>
      </w:r>
      <w:r w:rsidRPr="00CB1D62">
        <w:rPr>
          <w:rFonts w:asciiTheme="majorHAnsi" w:hAnsiTheme="majorHAnsi"/>
        </w:rPr>
        <w:t xml:space="preserve"> Общества на основании  </w:t>
      </w:r>
      <w:r w:rsidR="00093597" w:rsidRPr="00CB1D62">
        <w:rPr>
          <w:rFonts w:asciiTheme="majorHAnsi" w:hAnsiTheme="majorHAnsi"/>
        </w:rPr>
        <w:t>Протокола №1 общего собрания учредителей</w:t>
      </w:r>
      <w:r w:rsidRPr="00CB1D62">
        <w:rPr>
          <w:rFonts w:asciiTheme="majorHAnsi" w:hAnsiTheme="majorHAnsi"/>
        </w:rPr>
        <w:t xml:space="preserve"> Общества от </w:t>
      </w:r>
      <w:r w:rsidR="00093597" w:rsidRPr="00CB1D62">
        <w:rPr>
          <w:rFonts w:asciiTheme="majorHAnsi" w:hAnsiTheme="majorHAnsi"/>
        </w:rPr>
        <w:t>19 июля 2017 г.</w:t>
      </w:r>
    </w:p>
    <w:p w14:paraId="54176883" w14:textId="77777777" w:rsidR="00EE232A" w:rsidRPr="00CB1D62" w:rsidRDefault="00EE232A" w:rsidP="0082506C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соответствии с условиями Договора Руководитель обязуется осуществлять руководство текущей деятельностью Общества в пределах своей компетенции, установленной Договором, а Общество наделяет Руководителя полномочиями по руководству текущей деятельностью Общества, за исключением решения вопросов, отнесенных к исключительной компетенции  общего собрания учредителей Общества.</w:t>
      </w:r>
    </w:p>
    <w:p w14:paraId="21115989" w14:textId="77777777" w:rsidR="00EE232A" w:rsidRPr="00CB1D62" w:rsidRDefault="00093597" w:rsidP="0082506C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Работа по Договору является для Руководителя основным местом работы и видом занятости. Дополнительная работа по совместительству не допускается.</w:t>
      </w:r>
    </w:p>
    <w:p w14:paraId="31A49E7C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1360B9FD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Срок действия договора</w:t>
      </w:r>
    </w:p>
    <w:p w14:paraId="00CBE892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Договор вступает в силу даты его подписания и действует до </w:t>
      </w:r>
      <w:r w:rsidR="00093597" w:rsidRPr="00CB1D62">
        <w:rPr>
          <w:rFonts w:asciiTheme="majorHAnsi" w:hAnsiTheme="majorHAnsi"/>
        </w:rPr>
        <w:t>26 июля 2020 г.</w:t>
      </w:r>
      <w:r w:rsidRPr="00CB1D62">
        <w:rPr>
          <w:rFonts w:asciiTheme="majorHAnsi" w:hAnsiTheme="majorHAnsi"/>
        </w:rPr>
        <w:t xml:space="preserve">  </w:t>
      </w:r>
    </w:p>
    <w:p w14:paraId="29A5CB5C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5877433E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Функции и должностные обязанности руководителя</w:t>
      </w:r>
    </w:p>
    <w:p w14:paraId="725B770D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Основными целями деятельности Руководителя являются:</w:t>
      </w:r>
    </w:p>
    <w:p w14:paraId="39F327D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достижение максимальной экономической эффективности и прибыльности Общества за счёт увеличения торгового оборота, чистой прибыли, притока капитала, объёмов принадлежащего обществу имущества, ценных бумаг, денежных активов, интеллектуальной собственности и т.д., а также благодаря постоянному снижению долговой нагрузки, расходов, обременений, оптимальной налоговой политике и т.д.;</w:t>
      </w:r>
    </w:p>
    <w:p w14:paraId="404CD96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обеспечить высокую конкурентоспособность производимой Обществом продукции, выполняемых работах и услугах на рынке;</w:t>
      </w:r>
    </w:p>
    <w:p w14:paraId="5F3CD38D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услугах;</w:t>
      </w:r>
    </w:p>
    <w:p w14:paraId="3B8CBC96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создание эффективного трудового коллектива Общества, а также обеспечение его наилучшими условиями работы, повышения квалификация и карьерного роста.</w:t>
      </w:r>
    </w:p>
    <w:p w14:paraId="212BA3B5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в рамках возложенных на него функций выполняет следующие обязанности:  </w:t>
      </w:r>
    </w:p>
    <w:p w14:paraId="223408B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представляет интересы Общества как в РФ, так и за ее пределами; </w:t>
      </w:r>
    </w:p>
    <w:p w14:paraId="413FCDB1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уставом Общества и внутренними документами Общества, совершает сделки от имени Общества;</w:t>
      </w:r>
    </w:p>
    <w:p w14:paraId="47C2DE6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14:paraId="19DA42B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выдает доверенности на право представительства от имени Общества, в том числе доверенности с правом передоверия; </w:t>
      </w:r>
    </w:p>
    <w:p w14:paraId="653D927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заключает трудовые договоры с работниками Общества, издает приказы о назначении на должности работников, об их переводе и увольнении;</w:t>
      </w:r>
    </w:p>
    <w:p w14:paraId="06298780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применяет к работникам Общества меры поощрения, мотивации (как денежные, так и нет) и налагает на них дисциплинарные взыскания; </w:t>
      </w:r>
    </w:p>
    <w:p w14:paraId="023FF4E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lastRenderedPageBreak/>
        <w:t xml:space="preserve">издает приказы и дает указания, обязательные для исполнения всеми работниками Общества; </w:t>
      </w:r>
    </w:p>
    <w:p w14:paraId="6AA3B6C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организует выполнение решений Общего собрания участников Общества;</w:t>
      </w:r>
    </w:p>
    <w:p w14:paraId="25A8079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открывает в банках счета Общества;</w:t>
      </w:r>
    </w:p>
    <w:p w14:paraId="3A3778F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ее пределами на всех стадиях судебного процесса, в том числе на стадии исполнительного производства;</w:t>
      </w:r>
    </w:p>
    <w:p w14:paraId="7D29023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решает вопросы, связанные с подготовкой, созывом и проведением Общего собрания участников Общества; </w:t>
      </w:r>
    </w:p>
    <w:p w14:paraId="2946A0F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14:paraId="159A0B5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закрепленных за другими органами Общества.</w:t>
      </w:r>
    </w:p>
    <w:p w14:paraId="51B283EA" w14:textId="77777777" w:rsidR="00EE232A" w:rsidRPr="00CB1D62" w:rsidRDefault="00EE232A" w:rsidP="00EE232A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14:paraId="487B8A63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Права и обязанности сторон</w:t>
      </w:r>
    </w:p>
    <w:p w14:paraId="4678E4C3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обязуется:</w:t>
      </w:r>
    </w:p>
    <w:p w14:paraId="26ECDCC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Без достаточных к тому оснований не вмешиваться в деятельность Руководителя, осуществляемую им в пределах своей компетенции.</w:t>
      </w:r>
    </w:p>
    <w:p w14:paraId="67DF03F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Обеспечить Руководителю обычно принятые в деловой практике условия для выполнения им своих должностных обязанностей, предоставить необходимые средства, материалы и оборудование, необходимые ему для надлежащего исполнения условий Договора.</w:t>
      </w:r>
    </w:p>
    <w:p w14:paraId="71A787E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Надлежащим образом в соответствии с условиями Договора осуществлять выплату заработной платы, вознаграждений, обеспечивать социальные гарантии на уровне, определенном Договором.</w:t>
      </w:r>
    </w:p>
    <w:p w14:paraId="4316523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В добровольном порядке компенсировать Руководителю его расходы, связанные с осуществлением им своих полномочий, а также вред здоровью и имуществу Руководителя, нанесенный Обществом.</w:t>
      </w:r>
    </w:p>
    <w:p w14:paraId="4A5D980B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Руководитель обязуется:</w:t>
      </w:r>
    </w:p>
    <w:p w14:paraId="039ECC7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управление Обществом в рамках своей компетенции, добросовестно и разумно с целью извлечения Обществом прибыли из хозяйственной деятельности.</w:t>
      </w:r>
    </w:p>
    <w:p w14:paraId="7E15DAD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Исполнять положения устава Общества, локальных нормативных актов Общества,  документов, решений и договоров.</w:t>
      </w:r>
    </w:p>
    <w:p w14:paraId="2779A1D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Обеспечивать сохранность имущества Общества. </w:t>
      </w:r>
    </w:p>
    <w:p w14:paraId="00422A8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надлежащее ведение Обществом бухгалтерского учета.</w:t>
      </w:r>
    </w:p>
    <w:p w14:paraId="0566D8E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хранение Обществом документов в соответствии с уставом Общества и законодательством.</w:t>
      </w:r>
    </w:p>
    <w:p w14:paraId="559B2D6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безопасные и благоприятные условия труда работникам Общества в соответствии с требованиями законодательства в области охраны труда, трудового законодательства, локальных нормативных актов Общества.</w:t>
      </w:r>
    </w:p>
    <w:p w14:paraId="3D2954FE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Организовать и обеспечивать работу Общества в области гражданской обороны.</w:t>
      </w:r>
    </w:p>
    <w:p w14:paraId="75AE6B0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Организовать и обеспечивать защиту Обществом секретной информации, составляющей государственную  тайну.</w:t>
      </w:r>
    </w:p>
    <w:p w14:paraId="3F4D458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Определять перечень сведений, являющихся служебной и/или коммерческой тайной Общества, и обеспечивать сохранность указанных сведений.</w:t>
      </w:r>
    </w:p>
    <w:p w14:paraId="1270753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разработку и соблюдение правил внутреннего трудового распорядка работниками Общества.</w:t>
      </w:r>
    </w:p>
    <w:p w14:paraId="7F4D11B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lastRenderedPageBreak/>
        <w:t>Представлять  органам Общества  необходимую информацию, обеспечивать возможность осуществления деятельности указанными органами Общества.</w:t>
      </w:r>
    </w:p>
    <w:p w14:paraId="4AADCB2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иные действия в рамках своей компетенции, предусмотренные законодательством, уставом и локальными нормативными актами Общества.</w:t>
      </w:r>
    </w:p>
    <w:p w14:paraId="0856CAF8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вправе:</w:t>
      </w:r>
    </w:p>
    <w:p w14:paraId="04B549FD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контроль за надлежащим исполнением Руководителем требований законодательства, устава Общества, локальных нормативных актов Общества.</w:t>
      </w:r>
    </w:p>
    <w:p w14:paraId="39E423B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Поощрять Руководителя за добросовестный и эффективный труд.</w:t>
      </w:r>
    </w:p>
    <w:p w14:paraId="003BBF50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Привлекать Руководителя к ответственности в порядке, установленном законодательством.</w:t>
      </w:r>
    </w:p>
    <w:p w14:paraId="0F2715A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Давать Руководителю обязательные для исполнения указания о направлениях (изменении направлений) финансово-хозяйственной деятельности Общества.</w:t>
      </w:r>
    </w:p>
    <w:p w14:paraId="6975E32F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Требовать от Руководителя добросовестного и надлежащего исполнения обязанностей по Договору.</w:t>
      </w:r>
    </w:p>
    <w:p w14:paraId="6A996987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Руководитель вправе:</w:t>
      </w:r>
    </w:p>
    <w:p w14:paraId="1A72623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Действовать без доверенности от имени Общества, представлять его интересы перед всеми третьими лицами, в т.ч. органами государственной власти и управления, муниципальными органами, судебными и правоохранительными органами, Обществом, предпринимателями и физическими лицами.</w:t>
      </w:r>
    </w:p>
    <w:p w14:paraId="312DDF3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Заключать от имени Общества любые хозяйственные договоры (соглашения), подписывать векселя и иные обязательства Общества в пределах своей компетенции.</w:t>
      </w:r>
    </w:p>
    <w:p w14:paraId="47D8627F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Распоряжаться имуществом Общества в пределах своей компетенции.</w:t>
      </w:r>
    </w:p>
    <w:p w14:paraId="53477A1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Принимать и увольнять работников Общества, принимать к ним меры поощрения и налагать на них взыскания от имени Общества.</w:t>
      </w:r>
    </w:p>
    <w:p w14:paraId="78241AB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Издавать приказы (распоряжения), давать устные и письменные указания, обязательные для исполнения работниками Общества.</w:t>
      </w:r>
    </w:p>
    <w:p w14:paraId="1C221EE6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Выдавать доверенности от имени Общества, передавать свои полномочия иным работникам Общества.</w:t>
      </w:r>
    </w:p>
    <w:p w14:paraId="6408226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иные действия и иметь другие права, необходимые для выполнения своих обязанностей руководителя Общества в соответствии с уставом Общества и законодательством.</w:t>
      </w:r>
    </w:p>
    <w:p w14:paraId="271D1394" w14:textId="77777777" w:rsidR="00EE232A" w:rsidRPr="00CB1D62" w:rsidRDefault="00EE232A" w:rsidP="00EE232A">
      <w:pPr>
        <w:keepLines/>
        <w:suppressAutoHyphens/>
        <w:ind w:right="88"/>
        <w:jc w:val="both"/>
        <w:rPr>
          <w:rFonts w:asciiTheme="majorHAnsi" w:hAnsiTheme="majorHAnsi"/>
          <w:iCs/>
          <w:sz w:val="22"/>
          <w:szCs w:val="22"/>
        </w:rPr>
      </w:pPr>
    </w:p>
    <w:p w14:paraId="2184CACB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Оплата труда руководителя</w:t>
      </w:r>
    </w:p>
    <w:p w14:paraId="7E647FCB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устанавливается должностной оклад в размере </w:t>
      </w:r>
      <w:r w:rsidRPr="00CB1D62">
        <w:rPr>
          <w:rFonts w:asciiTheme="majorHAnsi" w:hAnsiTheme="majorHAnsi"/>
          <w:color w:val="FF0000"/>
        </w:rPr>
        <w:t>___________________________ (размер должностного оклада прописью )</w:t>
      </w:r>
      <w:r w:rsidRPr="00CB1D62">
        <w:rPr>
          <w:rFonts w:asciiTheme="majorHAnsi" w:hAnsiTheme="majorHAnsi"/>
        </w:rPr>
        <w:t xml:space="preserve"> руб. Должностной оклад выплачивается Руководителю ежемесячно. Должностной оклад подлежит индексации в порядке, предусмотренном в Обществе. </w:t>
      </w:r>
    </w:p>
    <w:p w14:paraId="70879BD5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выплачивается дополнительное вознаграждение  </w:t>
      </w:r>
      <w:r w:rsidRPr="00CB1D62">
        <w:rPr>
          <w:rFonts w:asciiTheme="majorHAnsi" w:hAnsiTheme="majorHAnsi"/>
          <w:color w:val="FF0000"/>
        </w:rPr>
        <w:t xml:space="preserve">_______________ </w:t>
      </w:r>
      <w:r w:rsidRPr="00CB1D62">
        <w:rPr>
          <w:rFonts w:asciiTheme="majorHAnsi" w:hAnsiTheme="majorHAnsi"/>
        </w:rPr>
        <w:t xml:space="preserve"> </w:t>
      </w:r>
      <w:r w:rsidRPr="00CB1D62">
        <w:rPr>
          <w:rFonts w:asciiTheme="majorHAnsi" w:hAnsiTheme="majorHAnsi"/>
          <w:color w:val="FF0000"/>
        </w:rPr>
        <w:t>(Наименование дополнительного вознаграждения и его размер прописью )</w:t>
      </w:r>
      <w:r w:rsidRPr="00CB1D62">
        <w:rPr>
          <w:rFonts w:asciiTheme="majorHAnsi" w:hAnsiTheme="majorHAnsi"/>
        </w:rPr>
        <w:t xml:space="preserve"> руб., выплачиваемое в порядке, установленном в Обществе.</w:t>
      </w:r>
    </w:p>
    <w:p w14:paraId="1D723BC8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Ежегодно по результатам хозяйственной деятельности Общества в случае достижения им положительного финансового результата деятельности Руководителю выплачивается единовременное вознаграждение в размере  </w:t>
      </w:r>
      <w:r w:rsidRPr="00CB1D62">
        <w:rPr>
          <w:rFonts w:asciiTheme="majorHAnsi" w:hAnsiTheme="majorHAnsi"/>
          <w:color w:val="FF0000"/>
        </w:rPr>
        <w:t>______________________ (Размер ежегодного единовременного вознаграждения прописью)</w:t>
      </w:r>
      <w:r w:rsidRPr="00CB1D62">
        <w:rPr>
          <w:rFonts w:asciiTheme="majorHAnsi" w:hAnsiTheme="majorHAnsi"/>
        </w:rPr>
        <w:t xml:space="preserve">  руб.</w:t>
      </w:r>
    </w:p>
    <w:p w14:paraId="426C35CE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вправе выплачивать Руководителю иные виды вознаграждения по решению  общего собрания Общества.</w:t>
      </w:r>
    </w:p>
    <w:p w14:paraId="4C590AFC" w14:textId="77777777" w:rsidR="00FC6988" w:rsidRPr="00CB1D62" w:rsidRDefault="00FC6988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Из зарплаты работника могут проводиться удержания в случаях, предусмотренных законодательством РФ. </w:t>
      </w:r>
    </w:p>
    <w:p w14:paraId="0F0735A6" w14:textId="77777777" w:rsidR="00EE232A" w:rsidRPr="00CB1D62" w:rsidRDefault="00EE232A" w:rsidP="00EE232A">
      <w:pPr>
        <w:pStyle w:val="ListParagraph"/>
        <w:spacing w:after="0" w:line="240" w:lineRule="auto"/>
        <w:ind w:left="567"/>
        <w:rPr>
          <w:rFonts w:asciiTheme="majorHAnsi" w:hAnsiTheme="majorHAnsi"/>
          <w:b/>
        </w:rPr>
      </w:pPr>
    </w:p>
    <w:p w14:paraId="22A1DB73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Возмещение расходов</w:t>
      </w:r>
    </w:p>
    <w:p w14:paraId="366CA2D2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Все расходы, которые несет Руководитель в связи с осуществлением управления Обществом, в т.ч. представительские расходы, подлежат полному безусловному незамедлительному возмещению Обществом.</w:t>
      </w:r>
    </w:p>
    <w:p w14:paraId="00AF162E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lastRenderedPageBreak/>
        <w:t>Отнесение расходов к расходам, указанным в п. 6.1 Договора, осуществляет сам Руководитель.</w:t>
      </w:r>
    </w:p>
    <w:p w14:paraId="57F2858D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Возмещение вреда</w:t>
      </w:r>
    </w:p>
    <w:p w14:paraId="0DFA5DD3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Вред здоровью и/или имуществу, нанесенный Руководителю при исполнении им своих обязанностей по Договору, подлежит возмещению Обществом в полном объеме.</w:t>
      </w:r>
    </w:p>
    <w:p w14:paraId="58EE204C" w14:textId="77777777" w:rsidR="00EE232A" w:rsidRPr="00CB1D62" w:rsidRDefault="00EE232A" w:rsidP="00EE232A">
      <w:pPr>
        <w:ind w:left="-6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259E9BD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Условия труда и отдыха руководителя</w:t>
      </w:r>
    </w:p>
    <w:p w14:paraId="0E68C13E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Режим рабочего времени Руководителя определяется целесообразностью для Общества и носит характер ненормированного рабочего дня.</w:t>
      </w:r>
    </w:p>
    <w:p w14:paraId="63CA293C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Время начала и окончания рабочего дня, а также перерывов для отдыха и питания определяется Руководителем самостоятельно, исходя из интересов Общества.</w:t>
      </w:r>
    </w:p>
    <w:p w14:paraId="5D9CC819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обеспечивает Руководителю обычно принятые в деловой практике условия труда для выполнения им своих должностных обязанностей.</w:t>
      </w:r>
    </w:p>
    <w:p w14:paraId="62B55719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  <w:color w:val="FF0000"/>
        </w:rPr>
      </w:pPr>
      <w:r w:rsidRPr="00CB1D62">
        <w:rPr>
          <w:rFonts w:asciiTheme="majorHAnsi" w:hAnsiTheme="majorHAnsi"/>
          <w:color w:val="FF0000"/>
        </w:rPr>
        <w:t>Общество обеспечивает Руководителя мобильной телефонной связью за счет средств Общества без установления ограничений на ее использование.</w:t>
      </w:r>
    </w:p>
    <w:p w14:paraId="61DB4920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  <w:color w:val="FF0000"/>
        </w:rPr>
      </w:pPr>
      <w:r w:rsidRPr="00CB1D62">
        <w:rPr>
          <w:rFonts w:asciiTheme="majorHAnsi" w:hAnsiTheme="majorHAnsi"/>
          <w:color w:val="FF0000"/>
        </w:rPr>
        <w:t>Общество предоставляет Руководителю служебный автомобиль класса, обычно принятого в деловой практике, с водителем, работающим в условиях ненормированного рабочего времени.</w:t>
      </w:r>
    </w:p>
    <w:p w14:paraId="349131CF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устанавливается ежегодный оплачиваемый отпуск продолжительностью </w:t>
      </w:r>
      <w:r w:rsidRPr="00CB1D62">
        <w:rPr>
          <w:rFonts w:asciiTheme="majorHAnsi" w:hAnsiTheme="majorHAnsi"/>
          <w:color w:val="FF0000"/>
        </w:rPr>
        <w:t>28 календарных дней.</w:t>
      </w:r>
    </w:p>
    <w:p w14:paraId="41309C3B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Время предоставления отпуска определяется Руководителем самостоятельно, исходя из интересов Общества. </w:t>
      </w:r>
    </w:p>
    <w:p w14:paraId="00E64899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По согласованию с общим собранием Общества Руководителю может быть предоставлен отпуск без сохранения заработной платы при условии, что предоставление такого отпуска негативно не отразится на результатах деятельности Общества.</w:t>
      </w:r>
    </w:p>
    <w:p w14:paraId="1D7BBBCC" w14:textId="77777777" w:rsidR="00EE232A" w:rsidRPr="00CB1D62" w:rsidRDefault="00EE232A" w:rsidP="00EE232A">
      <w:pPr>
        <w:pStyle w:val="ListParagraph"/>
        <w:spacing w:after="0" w:line="240" w:lineRule="auto"/>
        <w:ind w:left="567"/>
        <w:rPr>
          <w:rFonts w:asciiTheme="majorHAnsi" w:hAnsiTheme="majorHAnsi"/>
          <w:b/>
        </w:rPr>
      </w:pPr>
    </w:p>
    <w:p w14:paraId="2EE04D04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Социальные гарантии</w:t>
      </w:r>
    </w:p>
    <w:p w14:paraId="6DF75181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течение срока действия Договора Общество оплачивает лечение Руководителя. Выбор вида, способа и места лечения определяется Руководителем на основе медицинских показаний.</w:t>
      </w:r>
    </w:p>
    <w:p w14:paraId="43FEA927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В случае освобождения Руководителя от должности по инициативе Общества ему выплачивается единовременное пособие в размере </w:t>
      </w:r>
      <w:r w:rsidRPr="00CB1D62">
        <w:rPr>
          <w:rFonts w:asciiTheme="majorHAnsi" w:hAnsiTheme="majorHAnsi"/>
          <w:color w:val="FF0000"/>
        </w:rPr>
        <w:t>________________________ (Размер единовременного пособия в случае освобождения от должности прописью) руб.</w:t>
      </w:r>
      <w:r w:rsidRPr="00CB1D62">
        <w:rPr>
          <w:rFonts w:asciiTheme="majorHAnsi" w:hAnsiTheme="majorHAnsi"/>
        </w:rPr>
        <w:t xml:space="preserve"> </w:t>
      </w:r>
    </w:p>
    <w:p w14:paraId="1BAC12F7" w14:textId="77777777" w:rsidR="00EE232A" w:rsidRPr="00CB1D62" w:rsidRDefault="00EE232A" w:rsidP="00EE232A">
      <w:pPr>
        <w:pStyle w:val="ListParagraph"/>
        <w:spacing w:after="0" w:line="240" w:lineRule="auto"/>
        <w:ind w:left="567"/>
        <w:rPr>
          <w:rFonts w:asciiTheme="majorHAnsi" w:hAnsiTheme="majorHAnsi"/>
          <w:b/>
        </w:rPr>
      </w:pPr>
    </w:p>
    <w:p w14:paraId="33604062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Ответственность сторон</w:t>
      </w:r>
    </w:p>
    <w:p w14:paraId="0E92C15A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случае неисполнения или ненадлежащего исполнения обязанностей по Договору Стороны несут ответственность в соответствии с Договором и законодательством.</w:t>
      </w:r>
    </w:p>
    <w:p w14:paraId="2F1053B1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Ущерб, нанесенный Стороне, подлежит возмещению другой Стороной в полном объеме, если иное не предусмотрено законодательством или Договором.</w:t>
      </w:r>
    </w:p>
    <w:p w14:paraId="20677768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несет ответственность перед Обществом за прямой ущерб, причиненный Общества его виновными действиями (бездействием), в т.ч. за разглашение служебной (коммерческой) тайны, если иные основания и размер ответственности не установлены законодательством. </w:t>
      </w:r>
    </w:p>
    <w:p w14:paraId="3C5C9CE9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При определении оснований и степени ответственности Руководителя принимаются во внимание обычные условия делового оборота и иные обстоятельства, имеющие значение для дела.</w:t>
      </w:r>
    </w:p>
    <w:p w14:paraId="47FC5F1A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Исключается ответственность Руководителя за убытки, которые понесло Общество в результате нормального хозяйственного риска и/или форс-мажорных обстоятельств.</w:t>
      </w:r>
    </w:p>
    <w:p w14:paraId="37D934B9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несет ответственность перед Руководителем за неисполнение/ненадлежащее исполнение своих обязанностей по Договору в порядке, предусмотренным законодательством.</w:t>
      </w:r>
    </w:p>
    <w:p w14:paraId="22C8739A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Обязанность по доказыванию вины Стороны лежит на другой Стороне.</w:t>
      </w:r>
    </w:p>
    <w:p w14:paraId="7F079EFA" w14:textId="77777777" w:rsidR="00EE232A" w:rsidRPr="00CB1D62" w:rsidRDefault="00EE232A" w:rsidP="00EE232A">
      <w:pPr>
        <w:ind w:left="-6"/>
        <w:rPr>
          <w:rFonts w:asciiTheme="majorHAnsi" w:hAnsiTheme="majorHAnsi"/>
          <w:b/>
          <w:sz w:val="22"/>
          <w:szCs w:val="22"/>
        </w:rPr>
      </w:pPr>
    </w:p>
    <w:p w14:paraId="626ADA53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lastRenderedPageBreak/>
        <w:t>Основания расторжения договора</w:t>
      </w:r>
    </w:p>
    <w:p w14:paraId="38468595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Договор может быть прекращен по истечении срока действия Договора, по соглашению Сторон, по инициативе Руководителя, по инициативе Общества, по обстоятельствам, не зависящим от воли Сторон, в связи с нарушением правил заключения Договора, если это нарушение исключает возможность продолжения работы.  </w:t>
      </w:r>
    </w:p>
    <w:p w14:paraId="047F8065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Прекращение действия Договора по любому из оснований, указанных в п. 11.1 Договора оформляется решением  общего собрания Общества либо уполномоченным на это Обществом лицом.</w:t>
      </w:r>
    </w:p>
    <w:p w14:paraId="2A6D5F4F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По инициативе Общества Договор может быть расторгнут досрочно в случае: </w:t>
      </w:r>
    </w:p>
    <w:p w14:paraId="40EE3184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ликвидации или реорганизации Общества; </w:t>
      </w:r>
    </w:p>
    <w:p w14:paraId="0CEE6A4D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признания Общества несостоятельной (банкротом); </w:t>
      </w:r>
    </w:p>
    <w:p w14:paraId="3170BB2E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неисполнения или ненадлежащего исполнения Руководителем требований устава Общества, решений  Органы, либо лица, систематическое нарушение условий Договора; </w:t>
      </w:r>
    </w:p>
    <w:p w14:paraId="4CC997D2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невыхода на работу в течение 14 календарных месяцев подряд вследствие временной нетрудоспособности, если законодательством не установлен более длительный срок сохранения места работы при определенном заболевании. В случае утраты трудоспособности в связи с трудовым увечьем или профессиональным заболеванием место работы сохраняется до восстановления трудоспособности или установления инвалидности; </w:t>
      </w:r>
    </w:p>
    <w:p w14:paraId="6CD23166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совершение действий, повлекших причинение убытков Общества, за исключением случаев обычного хозяйственного риска. </w:t>
      </w:r>
    </w:p>
    <w:p w14:paraId="56BDF54A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Если расторжение Договора производится по основаниям, установленным в п. 11.3 Договора, в трудовой книжке Руководителя указывается следующее основание увольнения: "По инициативе работодателя".</w:t>
      </w:r>
    </w:p>
    <w:p w14:paraId="5077ECA0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Если расторжение Договора производится по основаниям, предусмотренным в Договоре, но не установленным законодательством, в трудовой книжке Руководителя в качестве основания увольнения указывается "Соглашение сторон".</w:t>
      </w:r>
    </w:p>
    <w:p w14:paraId="23BDA0AD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Договор подлежит прекращению при вступлении в законную силу приговора суда, которым Руководитель осужден к наказанию, исключающему возможность продолжения прежней работы.</w:t>
      </w:r>
    </w:p>
    <w:p w14:paraId="3CC9CB90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Не допускается расторжение Договора по инициативе Общества в период временной нетрудоспособности Руководителя и в период пребывания его в ежегодном отпуске, за исключением случая полной ликвидации Общества.</w:t>
      </w:r>
    </w:p>
    <w:p w14:paraId="24932E6D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При прекращении Договора по инициативе Руководителя Руководитель обязан письменно уведомить  Общество о предстоящем расторжении Договора не менее чем за  30 календарных дней. </w:t>
      </w:r>
    </w:p>
    <w:p w14:paraId="3D68E0A4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При прекращении Договора по инициативе Руководителя в трудовой книжке Руководителя указывается следующее основание увольнения: "По инициативе работника".</w:t>
      </w:r>
    </w:p>
    <w:p w14:paraId="7B7ED3A2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По инициативе Руководителя Договор может быть расторгнут досрочно в случае: </w:t>
      </w:r>
    </w:p>
    <w:p w14:paraId="4B89E8CF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болезни или инвалидности Руководителя, препятствующих выполнению им своих обязанностей по Договору; </w:t>
      </w:r>
    </w:p>
    <w:p w14:paraId="04B529E4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неоднократное или длящееся нарушение Обществом своих обязательств по Договору; </w:t>
      </w:r>
    </w:p>
    <w:p w14:paraId="3514B764" w14:textId="77777777" w:rsidR="00EE232A" w:rsidRPr="00CB1D62" w:rsidRDefault="00EE232A" w:rsidP="00757FC9">
      <w:pPr>
        <w:pStyle w:val="ListParagraph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наличия других оснований, признаваемых "Сторонами" уважительными.</w:t>
      </w:r>
    </w:p>
    <w:p w14:paraId="76CC4D91" w14:textId="77777777" w:rsidR="00EE232A" w:rsidRPr="00CB1D62" w:rsidRDefault="00EE232A" w:rsidP="00EE232A">
      <w:pPr>
        <w:pStyle w:val="ListParagraph"/>
        <w:spacing w:after="0" w:line="240" w:lineRule="auto"/>
        <w:ind w:left="567"/>
        <w:rPr>
          <w:rFonts w:asciiTheme="majorHAnsi" w:hAnsiTheme="majorHAnsi"/>
          <w:b/>
        </w:rPr>
      </w:pPr>
    </w:p>
    <w:p w14:paraId="16C8B681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Заключительные положения</w:t>
      </w:r>
    </w:p>
    <w:p w14:paraId="2D0E2C09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Договор составлен в 2 (двух) подлинных экземплярах на русском языке по одному для каждой из Сторон.</w:t>
      </w:r>
    </w:p>
    <w:p w14:paraId="13BC1F74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Текст Договора содержит конфиденциальную информацию и не подлежит разглашению третьим лицам за исключением случаев, установленных законодательством или соглашением Сторон.</w:t>
      </w:r>
    </w:p>
    <w:p w14:paraId="330F51E0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lastRenderedPageBreak/>
        <w:t>Условия Договора могут быть изменены по взаимному соглашению Сторон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14:paraId="6DC4C2B5" w14:textId="77777777" w:rsidR="00EE232A" w:rsidRPr="00CB1D62" w:rsidRDefault="00EE232A" w:rsidP="00EE232A">
      <w:pPr>
        <w:pStyle w:val="ListParagraph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Все споры из Договора разрешаются в соответствии с законодательством.</w:t>
      </w:r>
    </w:p>
    <w:p w14:paraId="306E8CC5" w14:textId="77777777" w:rsidR="00EE232A" w:rsidRPr="00CB1D62" w:rsidRDefault="00EE232A" w:rsidP="00EE232A">
      <w:pPr>
        <w:pStyle w:val="ListParagraph"/>
        <w:spacing w:after="0" w:line="240" w:lineRule="auto"/>
        <w:ind w:left="567"/>
        <w:jc w:val="both"/>
        <w:rPr>
          <w:rFonts w:asciiTheme="majorHAnsi" w:hAnsiTheme="majorHAnsi"/>
        </w:rPr>
      </w:pPr>
    </w:p>
    <w:p w14:paraId="1C1B3484" w14:textId="77777777" w:rsidR="00EE232A" w:rsidRPr="00CB1D62" w:rsidRDefault="00EE232A" w:rsidP="00EE232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Реквизиты сторон и подписи</w:t>
      </w:r>
    </w:p>
    <w:p w14:paraId="5ABA625A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32A" w:rsidRPr="00CB1D62" w14:paraId="06A940A9" w14:textId="77777777" w:rsidTr="009119C9">
        <w:tc>
          <w:tcPr>
            <w:tcW w:w="4785" w:type="dxa"/>
            <w:shd w:val="clear" w:color="auto" w:fill="auto"/>
          </w:tcPr>
          <w:p w14:paraId="3B5BEB97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Общество</w:t>
            </w:r>
          </w:p>
        </w:tc>
        <w:tc>
          <w:tcPr>
            <w:tcW w:w="4786" w:type="dxa"/>
            <w:shd w:val="clear" w:color="auto" w:fill="auto"/>
          </w:tcPr>
          <w:p w14:paraId="5069D1FA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Руководитель</w:t>
            </w:r>
          </w:p>
        </w:tc>
      </w:tr>
      <w:tr w:rsidR="00EE232A" w:rsidRPr="00CB1D62" w14:paraId="3220DB5C" w14:textId="77777777" w:rsidTr="009119C9">
        <w:tc>
          <w:tcPr>
            <w:tcW w:w="4785" w:type="dxa"/>
            <w:shd w:val="clear" w:color="auto" w:fill="auto"/>
          </w:tcPr>
          <w:p w14:paraId="262248E5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534732" w14:textId="77777777" w:rsidR="00EE232A" w:rsidRPr="00CB1D62" w:rsidRDefault="00093597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ООО "Иволга"</w:t>
            </w:r>
          </w:p>
          <w:p w14:paraId="71DF000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Адрес: 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121096, Российская Федерация, город Москва, улица Олеко Дундича, дом 7, офис 12</w:t>
            </w:r>
          </w:p>
          <w:p w14:paraId="13104B6F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ИНН 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0784631615</w:t>
            </w:r>
            <w:r w:rsidRPr="00CB1D62">
              <w:rPr>
                <w:rFonts w:asciiTheme="majorHAnsi" w:hAnsiTheme="majorHAnsi"/>
                <w:sz w:val="22"/>
                <w:szCs w:val="22"/>
              </w:rPr>
              <w:t xml:space="preserve"> КПП 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771401001</w:t>
            </w:r>
          </w:p>
          <w:p w14:paraId="732A9ACB" w14:textId="3F4AE6EF" w:rsidR="00EE232A" w:rsidRPr="00CB1D62" w:rsidRDefault="0081719F" w:rsidP="009119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ОГРН </w:t>
            </w:r>
            <w:r w:rsidR="00B80BAE" w:rsidRPr="00CB1D62">
              <w:rPr>
                <w:rFonts w:asciiTheme="majorHAnsi" w:hAnsiTheme="majorHAnsi"/>
                <w:sz w:val="22"/>
                <w:szCs w:val="22"/>
              </w:rPr>
              <w:t>1177746631424</w:t>
            </w:r>
          </w:p>
          <w:p w14:paraId="448143C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2E12D23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181B92" w14:textId="67CD4DB2" w:rsidR="002A59D3" w:rsidRPr="00CB1D62" w:rsidRDefault="00B80BAE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Белый Валерий Николаевич</w:t>
            </w:r>
          </w:p>
          <w:p w14:paraId="6EE6665C" w14:textId="26B4654D" w:rsidR="00EE232A" w:rsidRPr="00CB1D62" w:rsidRDefault="00B80BAE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паспорт 66 54 №985412, выдан Территориальный пункт УФМС России в Знаменском районе, дата выдачи 04.03.2004г., код подразделения 551-255</w:t>
            </w:r>
            <w:r w:rsidR="00EE232A" w:rsidRPr="00CB1D6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7F1CBB7" w14:textId="725F7D42" w:rsidR="00EE232A" w:rsidRPr="00CB1D62" w:rsidRDefault="00EE232A" w:rsidP="00B80BAE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Адрес регистрации: </w:t>
            </w:r>
            <w:r w:rsidR="00B80BAE" w:rsidRPr="00CB1D62">
              <w:rPr>
                <w:rFonts w:asciiTheme="majorHAnsi" w:hAnsiTheme="majorHAnsi"/>
                <w:sz w:val="22"/>
                <w:szCs w:val="22"/>
              </w:rPr>
              <w:t>141142, Российская Федерация, Московская область, Щелковский район, поселок  Биокомбината, дом 41, квартира 54</w:t>
            </w:r>
          </w:p>
        </w:tc>
      </w:tr>
      <w:tr w:rsidR="00EE232A" w:rsidRPr="00CB1D62" w14:paraId="2435BE24" w14:textId="77777777" w:rsidTr="009119C9">
        <w:tc>
          <w:tcPr>
            <w:tcW w:w="4785" w:type="dxa"/>
            <w:shd w:val="clear" w:color="auto" w:fill="auto"/>
          </w:tcPr>
          <w:p w14:paraId="318C34E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D5A17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В лице учредителя Общества:</w:t>
            </w:r>
          </w:p>
          <w:p w14:paraId="20A0F4A8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D68601" w14:textId="380291E0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________________ </w:t>
            </w:r>
            <w:r w:rsidR="00CB1D62" w:rsidRPr="00CB1D62">
              <w:rPr>
                <w:rFonts w:asciiTheme="majorHAnsi" w:hAnsiTheme="majorHAnsi"/>
                <w:sz w:val="22"/>
                <w:szCs w:val="22"/>
              </w:rPr>
              <w:t>Летов И.В.</w:t>
            </w:r>
          </w:p>
          <w:p w14:paraId="15DFBE51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4D6C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3FFFA63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979E36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D537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989C08" w14:textId="6CD29BD2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________________ </w:t>
            </w:r>
            <w:r w:rsidR="00CB1D62" w:rsidRPr="00CB1D62">
              <w:rPr>
                <w:rFonts w:asciiTheme="majorHAnsi" w:hAnsiTheme="majorHAnsi"/>
                <w:sz w:val="22"/>
                <w:szCs w:val="22"/>
              </w:rPr>
              <w:t>Белый В.Н.</w:t>
            </w:r>
          </w:p>
          <w:p w14:paraId="5BA6AC88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CCC31A9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0099FE49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2EBCDA7D" w14:textId="77777777" w:rsidR="00D46102" w:rsidRPr="00CB1D62" w:rsidRDefault="00D46102" w:rsidP="00D46102">
      <w:pPr>
        <w:pStyle w:val="BodyText"/>
        <w:rPr>
          <w:rFonts w:asciiTheme="majorHAnsi" w:hAnsiTheme="majorHAnsi" w:cs="Arial"/>
          <w:sz w:val="22"/>
          <w:szCs w:val="22"/>
        </w:rPr>
      </w:pPr>
    </w:p>
    <w:p w14:paraId="1E16A815" w14:textId="77777777" w:rsidR="00A75D1D" w:rsidRPr="00CB1D62" w:rsidRDefault="00A75D1D" w:rsidP="00D46102">
      <w:pPr>
        <w:rPr>
          <w:rFonts w:asciiTheme="majorHAnsi" w:hAnsiTheme="majorHAnsi"/>
          <w:sz w:val="22"/>
          <w:szCs w:val="22"/>
        </w:rPr>
      </w:pPr>
    </w:p>
    <w:sectPr w:rsidR="00A75D1D" w:rsidRPr="00CB1D62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EDE3C" w14:textId="77777777" w:rsidR="00CA6AE9" w:rsidRDefault="00CA6AE9" w:rsidP="005A1E43">
      <w:r>
        <w:separator/>
      </w:r>
    </w:p>
  </w:endnote>
  <w:endnote w:type="continuationSeparator" w:id="0">
    <w:p w14:paraId="3A570F85" w14:textId="77777777" w:rsidR="00CA6AE9" w:rsidRDefault="00CA6AE9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C8252" w14:textId="77777777" w:rsidR="00CA6AE9" w:rsidRDefault="00CA6AE9" w:rsidP="005A1E43">
      <w:r>
        <w:separator/>
      </w:r>
    </w:p>
  </w:footnote>
  <w:footnote w:type="continuationSeparator" w:id="0">
    <w:p w14:paraId="7A845FE3" w14:textId="77777777" w:rsidR="00CA6AE9" w:rsidRDefault="00CA6AE9" w:rsidP="005A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107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E1855"/>
    <w:multiLevelType w:val="multilevel"/>
    <w:tmpl w:val="B3405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733864"/>
    <w:multiLevelType w:val="hybridMultilevel"/>
    <w:tmpl w:val="2B5CF0DE"/>
    <w:lvl w:ilvl="0" w:tplc="39175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66C1"/>
    <w:multiLevelType w:val="multilevel"/>
    <w:tmpl w:val="77FA3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30C94"/>
    <w:rsid w:val="00093597"/>
    <w:rsid w:val="000B2B51"/>
    <w:rsid w:val="001850B8"/>
    <w:rsid w:val="00202331"/>
    <w:rsid w:val="0029304B"/>
    <w:rsid w:val="002A59D3"/>
    <w:rsid w:val="002C0A4B"/>
    <w:rsid w:val="003376E5"/>
    <w:rsid w:val="00554022"/>
    <w:rsid w:val="00556560"/>
    <w:rsid w:val="005A1E43"/>
    <w:rsid w:val="005B7A05"/>
    <w:rsid w:val="005D450D"/>
    <w:rsid w:val="005F1738"/>
    <w:rsid w:val="00625019"/>
    <w:rsid w:val="00727E87"/>
    <w:rsid w:val="00730708"/>
    <w:rsid w:val="00755FBD"/>
    <w:rsid w:val="00757FC9"/>
    <w:rsid w:val="00780D4B"/>
    <w:rsid w:val="00793457"/>
    <w:rsid w:val="007D1482"/>
    <w:rsid w:val="007D5315"/>
    <w:rsid w:val="00810964"/>
    <w:rsid w:val="0081719F"/>
    <w:rsid w:val="0082506C"/>
    <w:rsid w:val="009119C9"/>
    <w:rsid w:val="009C426E"/>
    <w:rsid w:val="009C4FE0"/>
    <w:rsid w:val="009F74A2"/>
    <w:rsid w:val="00A34330"/>
    <w:rsid w:val="00A4621C"/>
    <w:rsid w:val="00A75D1D"/>
    <w:rsid w:val="00B478CC"/>
    <w:rsid w:val="00B80BAE"/>
    <w:rsid w:val="00B81FC5"/>
    <w:rsid w:val="00B86352"/>
    <w:rsid w:val="00B939A4"/>
    <w:rsid w:val="00C02B71"/>
    <w:rsid w:val="00C04FD8"/>
    <w:rsid w:val="00C151A8"/>
    <w:rsid w:val="00C356BB"/>
    <w:rsid w:val="00C77985"/>
    <w:rsid w:val="00CA6AE9"/>
    <w:rsid w:val="00CB1D62"/>
    <w:rsid w:val="00CE234D"/>
    <w:rsid w:val="00D46102"/>
    <w:rsid w:val="00D674CF"/>
    <w:rsid w:val="00D70DD2"/>
    <w:rsid w:val="00D954D7"/>
    <w:rsid w:val="00DF41A7"/>
    <w:rsid w:val="00E8416A"/>
    <w:rsid w:val="00EA32EB"/>
    <w:rsid w:val="00EE232A"/>
    <w:rsid w:val="00F45DEB"/>
    <w:rsid w:val="00F61287"/>
    <w:rsid w:val="00F87387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8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3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5D1D"/>
    <w:pPr>
      <w:jc w:val="center"/>
    </w:pPr>
    <w:rPr>
      <w:b/>
      <w:bCs/>
    </w:rPr>
  </w:style>
  <w:style w:type="character" w:customStyle="1" w:styleId="TitleChar">
    <w:name w:val="Title Char"/>
    <w:link w:val="Title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A75D1D"/>
    <w:pPr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75D1D"/>
    <w:pPr>
      <w:ind w:firstLine="709"/>
      <w:jc w:val="both"/>
    </w:pPr>
    <w:rPr>
      <w:sz w:val="22"/>
      <w:szCs w:val="20"/>
    </w:rPr>
  </w:style>
  <w:style w:type="character" w:customStyle="1" w:styleId="BodyTextIndent3Char">
    <w:name w:val="Body Text Indent 3 Char"/>
    <w:link w:val="BodyTextIndent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1E43"/>
  </w:style>
  <w:style w:type="paragraph" w:styleId="Footer">
    <w:name w:val="footer"/>
    <w:basedOn w:val="Normal"/>
    <w:link w:val="FooterChar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1E43"/>
  </w:style>
  <w:style w:type="paragraph" w:styleId="BalloonText">
    <w:name w:val="Balloon Text"/>
    <w:basedOn w:val="Normal"/>
    <w:link w:val="BalloonTextChar"/>
    <w:uiPriority w:val="99"/>
    <w:semiHidden/>
    <w:unhideWhenUsed/>
    <w:rsid w:val="005A1E4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1E43"/>
    <w:rPr>
      <w:color w:val="0000FF"/>
      <w:u w:val="single"/>
    </w:rPr>
  </w:style>
  <w:style w:type="table" w:styleId="TableGrid">
    <w:name w:val="Table Grid"/>
    <w:basedOn w:val="TableNormal"/>
    <w:uiPriority w:val="59"/>
    <w:rsid w:val="009C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link w:val="Heading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CommentReference">
    <w:name w:val="annotation reference"/>
    <w:uiPriority w:val="99"/>
    <w:rsid w:val="00D4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61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4610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E2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6D98-9235-4A5B-9E48-123BA290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</vt:lpwstr>
      </vt:variant>
      <vt:variant>
        <vt:lpwstr/>
      </vt:variant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2016-05-27T12:55:00Z</dcterms:created>
  <dcterms:modified xsi:type="dcterms:W3CDTF">2020-04-13T11:51:00Z</dcterms:modified>
</cp:coreProperties>
</file>